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57BED1BC" w:rsidR="00B90CB7" w:rsidRDefault="00AE45D2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7A6241B7">
            <wp:simplePos x="0" y="0"/>
            <wp:positionH relativeFrom="column">
              <wp:posOffset>-147320</wp:posOffset>
            </wp:positionH>
            <wp:positionV relativeFrom="paragraph">
              <wp:posOffset>-243840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„Konkursu na kiszkę i babkę ziemniaczaną”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bookmarkStart w:id="0" w:name="_Hlk109202792"/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          podczas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przedsięwzięcia pn.</w:t>
      </w:r>
      <w:r w:rsidR="00F95DE8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„Światowe Mistrzostwa </w:t>
      </w:r>
      <w:r w:rsidR="009B32B7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br/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w Pieczeniu Babki i Kiszki Ziemniaczanej”</w:t>
      </w:r>
      <w:bookmarkEnd w:id="0"/>
    </w:p>
    <w:p w14:paraId="4E80FE73" w14:textId="567B64CC" w:rsidR="00F63B2B" w:rsidRPr="00AE45D2" w:rsidRDefault="00F63B2B" w:rsidP="00F95DE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(Kategoria indywidualna)</w:t>
      </w:r>
    </w:p>
    <w:p w14:paraId="43FFE456" w14:textId="77777777" w:rsidR="00AE45D2" w:rsidRP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E781A5" w14:textId="6F28FBE6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53144E76" w14:textId="4FCE614B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Organiz</w:t>
      </w:r>
      <w:r w:rsidR="00B41038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acja</w:t>
      </w:r>
      <w:r w:rsidR="00856D63"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cele</w:t>
      </w:r>
    </w:p>
    <w:p w14:paraId="218C6A6A" w14:textId="77777777" w:rsidR="00A360A4" w:rsidRPr="00B41038" w:rsidRDefault="00A360A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25A727" w14:textId="77777777" w:rsidR="00A360A4" w:rsidRPr="00B41038" w:rsidRDefault="00A360A4" w:rsidP="005D1AA8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Organizatorem konkursu jest Powiat Białostocki - Starostwo Powiatowe w Białymstoku.</w:t>
      </w:r>
    </w:p>
    <w:p w14:paraId="04903046" w14:textId="77777777" w:rsidR="00A360A4" w:rsidRPr="00B41038" w:rsidRDefault="00A360A4" w:rsidP="005D1AA8">
      <w:pPr>
        <w:numPr>
          <w:ilvl w:val="0"/>
          <w:numId w:val="11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Konkursu udziela: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Kultury, Sportu, Turystyki i Promocji</w:t>
      </w:r>
    </w:p>
    <w:p w14:paraId="75A3C961" w14:textId="77777777" w:rsidR="003E573F" w:rsidRDefault="00A360A4" w:rsidP="003E57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 w Białymstoku, tel.: 85 740-39-96.</w:t>
      </w:r>
    </w:p>
    <w:p w14:paraId="08BA5D01" w14:textId="77777777" w:rsidR="003E573F" w:rsidRPr="003E573F" w:rsidRDefault="00645235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sz w:val="24"/>
          <w:szCs w:val="24"/>
          <w:lang w:eastAsia="pl-PL"/>
        </w:rPr>
        <w:t>Celem konkursu jest p</w:t>
      </w:r>
      <w:r w:rsidR="00856D63" w:rsidRPr="003E573F">
        <w:rPr>
          <w:rFonts w:ascii="Times New Roman" w:eastAsia="Calibri" w:hAnsi="Times New Roman" w:cs="Times New Roman"/>
          <w:sz w:val="24"/>
          <w:szCs w:val="24"/>
          <w:lang w:eastAsia="pl-PL"/>
        </w:rPr>
        <w:t>romocja i kultywowanie dziedzictwa kulinarnego i kulturalnego powiatu białostockiego oraz województwa podlaskiego.</w:t>
      </w:r>
    </w:p>
    <w:p w14:paraId="281B0CA2" w14:textId="77777777" w:rsidR="003E573F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ramach przedsięwzięcia pn. „Światowe Mistrzostwa w Pieczeniu Babki i Kiszki Ziemniaczanej”.</w:t>
      </w:r>
    </w:p>
    <w:p w14:paraId="2F3F993B" w14:textId="77777777" w:rsidR="003E573F" w:rsidRPr="003E573F" w:rsidRDefault="003E573F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Konkurs organizowany jest w związku z realizacją zadań w dziedzinie kultury i sztuki.</w:t>
      </w:r>
    </w:p>
    <w:p w14:paraId="7E07D603" w14:textId="77777777" w:rsidR="003E573F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 i miejsce konkursu: 13 sierpnia 2022 r. na Placu Tadeusza Kościuszki w Supraślu.</w:t>
      </w:r>
    </w:p>
    <w:p w14:paraId="22D2C9FD" w14:textId="150F10E5" w:rsidR="00B41038" w:rsidRPr="003E573F" w:rsidRDefault="00B41038" w:rsidP="003E573F">
      <w:pPr>
        <w:pStyle w:val="Akapitzlist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3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Udział w Konkursie jest dobrowolny.</w:t>
      </w:r>
    </w:p>
    <w:p w14:paraId="5BC81E6D" w14:textId="2D26BD0D" w:rsidR="00856D63" w:rsidRPr="00F02E20" w:rsidRDefault="00856D63" w:rsidP="00B41038">
      <w:pPr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 w:themeColor="text1"/>
          <w:sz w:val="14"/>
          <w:szCs w:val="14"/>
          <w:lang w:eastAsia="pl-PL"/>
        </w:rPr>
      </w:pPr>
    </w:p>
    <w:p w14:paraId="3AD5134C" w14:textId="77777777" w:rsidR="00A360A4" w:rsidRPr="00F02E20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73A88E2D" w14:textId="613CCABC" w:rsidR="00A360A4" w:rsidRPr="00B41038" w:rsidRDefault="00A360A4" w:rsidP="00A360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</w:t>
      </w:r>
      <w:r w:rsid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E657EF1" w14:textId="263B2230" w:rsidR="00AE45D2" w:rsidRPr="00B41038" w:rsidRDefault="00B41038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uczestnictwa</w:t>
      </w:r>
    </w:p>
    <w:p w14:paraId="06C3C1E4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4FD873" w14:textId="77777777" w:rsidR="007725B2" w:rsidRPr="007725B2" w:rsidRDefault="00E602C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>Warunkiem uczestnictwa w konkursie jest złożenie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wypełnionego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formularza zgłoszeniowego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terminie do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</w:t>
      </w:r>
      <w:r w:rsidRP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602C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3 sierpnia 2022 r. </w:t>
      </w:r>
      <w:r w:rsidR="004A129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i zakwalifikowanie przez Organizatora.</w:t>
      </w:r>
    </w:p>
    <w:p w14:paraId="3C94B6DD" w14:textId="297B6148" w:rsidR="00E602C6" w:rsidRPr="007725B2" w:rsidRDefault="00E2350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Nadesłanie formularza zgłoszeniowego jest jednoznaczne z przyjęciem warunków niniejszego regulaminu. </w:t>
      </w:r>
    </w:p>
    <w:p w14:paraId="1E367D43" w14:textId="77777777" w:rsidR="007725B2" w:rsidRDefault="00E602C6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Formularz zgłoszeniowy</w:t>
      </w: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należy przesłać e-mailem na adres: </w:t>
      </w:r>
      <w:hyperlink r:id="rId9" w:history="1">
        <w:r w:rsidRPr="00B41038">
          <w:rPr>
            <w:rStyle w:val="Hipercze"/>
            <w:rFonts w:ascii="Times New Roman" w:eastAsia="Calibri" w:hAnsi="Times New Roman" w:cs="Times New Roman"/>
            <w:sz w:val="24"/>
            <w:szCs w:val="24"/>
            <w:lang w:eastAsia="pl-PL"/>
          </w:rPr>
          <w:t>m.korolczuk@st.bialystok.wrotapodlasia.pl</w:t>
        </w:r>
      </w:hyperlink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złożyć w Starostwie Powiatowym w  Białymstoku, ul. Borsucza 2, 15-569 Białystok.</w:t>
      </w:r>
    </w:p>
    <w:p w14:paraId="26903158" w14:textId="77777777" w:rsidR="007725B2" w:rsidRDefault="00DB4B74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sz w:val="24"/>
          <w:szCs w:val="24"/>
          <w:lang w:eastAsia="pl-PL"/>
        </w:rPr>
        <w:t>Uczestnik konkursu ponosi koszty związane z przygotowaniem dostarczeniem produktu na konkurs.</w:t>
      </w:r>
    </w:p>
    <w:p w14:paraId="08BAA730" w14:textId="3C04FDFA" w:rsidR="00DB4B74" w:rsidRPr="007725B2" w:rsidRDefault="00FE5A52" w:rsidP="007725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Do celów konkursowych uczestnicy dostarczają </w:t>
      </w:r>
      <w:r w:rsidR="00DB6639"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odpowiednią </w:t>
      </w:r>
      <w:r w:rsidRPr="007725B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ilość wyrobu niezbędną do przeprowadzenia degustacji. </w:t>
      </w:r>
    </w:p>
    <w:p w14:paraId="035B21D5" w14:textId="77777777" w:rsidR="00856D63" w:rsidRPr="00F02E20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"/>
          <w:szCs w:val="2"/>
          <w:lang w:eastAsia="pl-PL"/>
        </w:rPr>
      </w:pPr>
    </w:p>
    <w:p w14:paraId="7D290C3D" w14:textId="37269AD8" w:rsidR="00AE45D2" w:rsidRPr="00B41038" w:rsidRDefault="00856D63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3.</w:t>
      </w:r>
    </w:p>
    <w:p w14:paraId="2AC76FE1" w14:textId="0028959E" w:rsidR="00AE45D2" w:rsidRPr="00B41038" w:rsidRDefault="008C338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401BDDD6" w14:textId="77777777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081A1F15" w14:textId="48255504" w:rsidR="00AE45D2" w:rsidRPr="00B41038" w:rsidRDefault="0092702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zostanie przeprowadzony w dniu 13 sierpnia 2022 r. w Supraślu podczas „Światowych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istrzostw w Pieczeniu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abki i </w:t>
      </w:r>
      <w:r w:rsidR="008D07C9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Kiszki Ziemniaczanej”. </w:t>
      </w:r>
    </w:p>
    <w:p w14:paraId="5B3B54D1" w14:textId="169CFD2D" w:rsidR="008D07C9" w:rsidRPr="00B41038" w:rsidRDefault="008D07C9" w:rsidP="00AE45D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będzie polegał na przygotowaniu 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dostarczeniu </w:t>
      </w:r>
      <w:r w:rsidR="00057BE6">
        <w:rPr>
          <w:rFonts w:ascii="Times New Roman" w:eastAsia="Times New Roman" w:hAnsi="Times New Roman" w:cs="Times New Roman"/>
          <w:sz w:val="24"/>
          <w:szCs w:val="24"/>
          <w:lang w:eastAsia="pl-PL"/>
        </w:rPr>
        <w:t>kiszki/babki ziemniaczanej</w:t>
      </w:r>
      <w:r w:rsidR="006F68B4"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Organizatora konkursu (namiot Powiatu Białostockiego). </w:t>
      </w:r>
    </w:p>
    <w:p w14:paraId="47D850EB" w14:textId="43B182F1" w:rsidR="006A19B3" w:rsidRPr="00B41038" w:rsidRDefault="006F68B4" w:rsidP="006A19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i wręczenie nagród przewidziane jest w dniu konkursu po  podsumowaniu przez Komisję wyników. </w:t>
      </w:r>
    </w:p>
    <w:p w14:paraId="1A5C763D" w14:textId="76BB1DA9" w:rsidR="00AE45D2" w:rsidRDefault="006A19B3" w:rsidP="006A19B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zobowiązują się do przestrzegania zasad higieny podczas przygotowywania wyrobu oraz aktualnie obowiązujących zasad bezpieczeństwa, w związku z sytuacją epidemiologiczną panującą w kraju zgodnie z wytycznymi Ministerstwa Zdrowia.</w:t>
      </w:r>
    </w:p>
    <w:p w14:paraId="4BD75C53" w14:textId="77777777" w:rsidR="00F40459" w:rsidRPr="00F40459" w:rsidRDefault="00F40459" w:rsidP="00F404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Organizatorzy przygotowują tacki degustacyjne z próbek wszystkich wyrobów i chorągiewki z kodami, którymi zostaną oznaczone próbki wyrobów.</w:t>
      </w:r>
    </w:p>
    <w:p w14:paraId="036DCBAB" w14:textId="380F86E6" w:rsidR="00F40459" w:rsidRPr="00F40459" w:rsidRDefault="00F40459" w:rsidP="00F4045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0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Rozstrzygnięcie konkursu i wręczenie nagród przewidziane jest w dniu konkursu po  podsumowaniu przez Komisję wyników. </w:t>
      </w:r>
    </w:p>
    <w:p w14:paraId="1438B6F2" w14:textId="77777777" w:rsidR="00AF4814" w:rsidRPr="00B41038" w:rsidRDefault="00AF4814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830B376" w14:textId="35168CAD" w:rsidR="00AE45D2" w:rsidRPr="00B41038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602C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</w:t>
      </w:r>
    </w:p>
    <w:p w14:paraId="4B181C1E" w14:textId="7B65ACCB" w:rsidR="00AF4814" w:rsidRPr="00B41038" w:rsidRDefault="00E602C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Sposób wyłaniania Laureatów i wyniki</w:t>
      </w:r>
    </w:p>
    <w:p w14:paraId="5949F200" w14:textId="0898A85C" w:rsidR="008F2176" w:rsidRPr="00B41038" w:rsidRDefault="008F2176" w:rsidP="00E602C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Nad oceną wyrobu będzie czuwała powołana przez Organizatora Komisja</w:t>
      </w:r>
      <w:r w:rsidR="00E602C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konkursowa</w:t>
      </w: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97E2960" w14:textId="77777777" w:rsidR="002D5ED0" w:rsidRDefault="008F2176" w:rsidP="002D5ED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Komisja będzie brała pod uwagę m.in. smak, zapach, estetykę wyrobu</w:t>
      </w:r>
      <w:r w:rsidR="00DB6639"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34BF6A" w14:textId="77777777" w:rsidR="007D1BA0" w:rsidRPr="007D1BA0" w:rsidRDefault="007D1BA0" w:rsidP="007D1BA0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B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Zwycięzcy konkursu zostaną nagrodzeni. Przewiduje się przyznanie nagród za zajęcie I, II, III miejsca. Organizator ma prawo przyznać wyróżnienia. </w:t>
      </w:r>
    </w:p>
    <w:p w14:paraId="4BD184E1" w14:textId="09DE4181" w:rsidR="00BF7D14" w:rsidRPr="002D5ED0" w:rsidRDefault="00BF7D14" w:rsidP="002D5ED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D5ED0">
        <w:rPr>
          <w:rFonts w:ascii="Times New Roman" w:eastAsia="Calibri" w:hAnsi="Times New Roman" w:cs="Times New Roman"/>
          <w:sz w:val="24"/>
          <w:szCs w:val="24"/>
          <w:lang w:eastAsia="pl-PL"/>
        </w:rPr>
        <w:t>Informacja o zwycięzcach konkursu zostanie zamieszczona na portalach internetowych Powiatu Białostockiego.</w:t>
      </w:r>
    </w:p>
    <w:p w14:paraId="5EE924EA" w14:textId="59322BC0" w:rsidR="00AE45D2" w:rsidRPr="00B41038" w:rsidRDefault="00BF7D14" w:rsidP="00BF7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313A17F3" w14:textId="2E68E9CE" w:rsidR="00AE45D2" w:rsidRPr="00B41038" w:rsidRDefault="00AE45D2" w:rsidP="00BF7D14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2D5E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14:paraId="1CB5912F" w14:textId="77777777" w:rsidR="00AE45D2" w:rsidRPr="00B41038" w:rsidRDefault="00AE45D2" w:rsidP="002661C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C8F6B9F" w14:textId="77777777" w:rsidR="00AE45D2" w:rsidRPr="00B41038" w:rsidRDefault="00AE45D2" w:rsidP="00AE45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193127" w14:textId="6B7DC058" w:rsidR="00BD187C" w:rsidRPr="00B41038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03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 jest jednoznaczne z przyjęciem warunków niniejszego regulaminu.</w:t>
      </w:r>
    </w:p>
    <w:p w14:paraId="5248DC04" w14:textId="3CE0378F" w:rsidR="00BD187C" w:rsidRDefault="00BD187C" w:rsidP="00AE45D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konkursu wyrażają zgodę na wykorzystanie danych osobowych i wizerunku w materiałach promocyjnych.</w:t>
      </w:r>
    </w:p>
    <w:p w14:paraId="18C7CB81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zwycięzcach i uczestnikach konkursu w mediach i właściwych stronach internetowych w celach promocyjnych. </w:t>
      </w:r>
    </w:p>
    <w:p w14:paraId="43D6DC3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Konkursu zastrzega sobie prawo do zamieszczania informacji o zgłoszonych wyrobach konkursowych w swoich materiałach i kampaniach promocyjnych.</w:t>
      </w:r>
    </w:p>
    <w:p w14:paraId="24CC2233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Poprzez przystąpienie do Konkursu Uczestnicy wyrażają zgodę na warunki zawarte w regulaminie oraz zobowiązują się uszanować wszelkie postanowienia Komisji konkursowej.</w:t>
      </w:r>
    </w:p>
    <w:p w14:paraId="4648B2AD" w14:textId="016A8A22" w:rsid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nieobjętych regulaminem, rozstrzygają Organizatorzy.</w:t>
      </w:r>
    </w:p>
    <w:p w14:paraId="6F41E116" w14:textId="7CC71E5D" w:rsidR="000B7D5C" w:rsidRPr="002D5ED0" w:rsidRDefault="000B7D5C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B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sobie</w:t>
      </w:r>
      <w:r w:rsidRPr="000B7D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prawo do wprowadzania zmian w niniejszym regulaminie.</w:t>
      </w:r>
    </w:p>
    <w:p w14:paraId="6DFB80DE" w14:textId="77777777" w:rsidR="002D5ED0" w:rsidRPr="002D5ED0" w:rsidRDefault="002D5ED0" w:rsidP="002D5ED0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D5E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 dostępny jest w siedzibie Organizatora, jak również na stronie internetowej www.powiatbialostocki.pl.</w:t>
      </w:r>
    </w:p>
    <w:p w14:paraId="1580EDB0" w14:textId="77777777" w:rsidR="00AE45D2" w:rsidRPr="00AE45D2" w:rsidRDefault="00AE45D2" w:rsidP="002D5ED0">
      <w:pPr>
        <w:suppressAutoHyphens/>
        <w:spacing w:after="0" w:line="240" w:lineRule="auto"/>
        <w:jc w:val="both"/>
        <w:rPr>
          <w:rFonts w:ascii="Georgia" w:eastAsia="Times New Roman" w:hAnsi="Georgia" w:cs="Georgia"/>
          <w:lang w:eastAsia="pl-PL"/>
        </w:rPr>
      </w:pPr>
    </w:p>
    <w:p w14:paraId="1DD02A44" w14:textId="77777777" w:rsidR="00AE45D2" w:rsidRPr="00AE45D2" w:rsidRDefault="00AE45D2" w:rsidP="00AE45D2">
      <w:pPr>
        <w:suppressAutoHyphens/>
        <w:spacing w:after="0" w:line="240" w:lineRule="auto"/>
        <w:ind w:left="720"/>
        <w:jc w:val="both"/>
        <w:rPr>
          <w:rFonts w:ascii="Georgia" w:eastAsia="Times New Roman" w:hAnsi="Georgia" w:cs="Georgia"/>
          <w:lang w:eastAsia="pl-PL"/>
        </w:rPr>
      </w:pPr>
    </w:p>
    <w:p w14:paraId="55F23191" w14:textId="77777777" w:rsidR="00AE45D2" w:rsidRPr="00AE45D2" w:rsidRDefault="00AE45D2" w:rsidP="00AE45D2">
      <w:pPr>
        <w:suppressAutoHyphens/>
        <w:spacing w:after="0" w:line="240" w:lineRule="auto"/>
        <w:ind w:left="360"/>
        <w:jc w:val="both"/>
        <w:rPr>
          <w:rFonts w:ascii="Georgia" w:eastAsia="Times New Roman" w:hAnsi="Georgia" w:cs="Georgia"/>
          <w:lang w:eastAsia="pl-PL"/>
        </w:rPr>
      </w:pPr>
    </w:p>
    <w:p w14:paraId="476470BA" w14:textId="77777777" w:rsidR="00AE45D2" w:rsidRPr="00AE45D2" w:rsidRDefault="00AE45D2" w:rsidP="00AE45D2">
      <w:pPr>
        <w:rPr>
          <w:rFonts w:ascii="Calibri" w:eastAsia="Calibri" w:hAnsi="Calibri" w:cs="Times New Roman"/>
        </w:rPr>
      </w:pPr>
    </w:p>
    <w:p w14:paraId="73455C5E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46F58952" w14:textId="77777777" w:rsidR="00AE45D2" w:rsidRPr="00AE45D2" w:rsidRDefault="00AE45D2" w:rsidP="00AE45D2">
      <w:pPr>
        <w:rPr>
          <w:rFonts w:ascii="Georgia" w:eastAsia="Calibri" w:hAnsi="Georgia" w:cs="Times New Roman"/>
        </w:rPr>
      </w:pPr>
    </w:p>
    <w:p w14:paraId="54A1DC30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60890FA0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2B6BC0BB" w14:textId="77777777" w:rsidR="00523AC7" w:rsidRPr="0008788F" w:rsidRDefault="00AE45D2" w:rsidP="00523AC7">
      <w:pPr>
        <w:shd w:val="clear" w:color="auto" w:fill="FFFFFF"/>
        <w:ind w:left="22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E45D2">
        <w:rPr>
          <w:rFonts w:ascii="Georgia" w:eastAsia="Calibri" w:hAnsi="Georgia" w:cs="Times New Roman"/>
        </w:rPr>
        <w:br w:type="page"/>
      </w:r>
      <w:r w:rsidR="00523AC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br/>
      </w:r>
      <w:r w:rsidR="00523AC7"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 L A U Z U L A  I N F O R M A C Y J N A</w:t>
      </w:r>
    </w:p>
    <w:p w14:paraId="5FCD97D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D468E4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46CE54E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749CD50C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3FA61C1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6290FD4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6F51022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1CC73F4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6B890CC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03BB8CBB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4D12870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5AD2C7A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6341F64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49307B8" w14:textId="77777777" w:rsidR="00523AC7" w:rsidRPr="00FF3736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III. CELE PRZETWARZANIA DANYCH OSOBOWYCH I PODSTAWA PRAWNA</w:t>
      </w:r>
    </w:p>
    <w:p w14:paraId="479C019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Państwa dane osobowe będą przetwarzane w celu przeprowadzenia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przedsięwzięcia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pn. „Światowe Mistrzostwa w Pieczeniu Babki i Kiszki Ziemniaczanej”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, </w:t>
      </w:r>
      <w:r w:rsidRPr="00FF373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tym konkursów w trakcie jego trwania.</w:t>
      </w:r>
    </w:p>
    <w:p w14:paraId="46F5354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Na podstawie:</w:t>
      </w:r>
    </w:p>
    <w:p w14:paraId="4808B1B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10968EA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7AEC4A7A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5F21D0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4450BFB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8D749A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2630C59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3819D1E1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195874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073366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0EFC2E6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B8CAC15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5EB2A833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06EB8F10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15DC06D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34FE6DFF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1FCEA2F6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554E6A3E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C4EB32D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323C9958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jest niezbędne do uczestnictwa w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przedsięwzięciu</w:t>
      </w:r>
      <w:r w:rsidRPr="0008788F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59D39032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44FB617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210967B9" w14:textId="77777777" w:rsidR="00523AC7" w:rsidRPr="0008788F" w:rsidRDefault="00523AC7" w:rsidP="00523AC7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8788F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00DCF61C" w14:textId="77777777" w:rsidR="00523AC7" w:rsidRPr="0008788F" w:rsidRDefault="00523AC7" w:rsidP="00523AC7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  <w:r w:rsidRPr="0008788F">
        <w:rPr>
          <w:rFonts w:ascii="Times New Roman" w:eastAsia="Calibri" w:hAnsi="Times New Roman" w:cs="Times New Roman"/>
          <w:sz w:val="18"/>
          <w:szCs w:val="18"/>
        </w:rPr>
        <w:tab/>
      </w:r>
    </w:p>
    <w:p w14:paraId="5AF57FA7" w14:textId="6B2A706A" w:rsidR="00AE45D2" w:rsidRPr="00AE45D2" w:rsidRDefault="00523AC7" w:rsidP="00523AC7">
      <w:pPr>
        <w:shd w:val="clear" w:color="auto" w:fill="FFFFFF"/>
        <w:ind w:left="2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  <w:r>
        <w:rPr>
          <w:rFonts w:ascii="Georgia" w:eastAsia="Calibri" w:hAnsi="Georgia" w:cs="Times New Roman"/>
          <w:b/>
          <w:bCs/>
        </w:rPr>
        <w:br/>
      </w:r>
    </w:p>
    <w:p w14:paraId="3C4808B5" w14:textId="77777777" w:rsidR="0091731C" w:rsidRPr="00BD2199" w:rsidRDefault="0091731C" w:rsidP="0091731C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BD2199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3282CDD0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„Światowe Mistrzostwa w Pieczeniu Babki i Kiszki Ziemniaczanej”</w:t>
      </w:r>
    </w:p>
    <w:p w14:paraId="5F1E7808" w14:textId="77777777" w:rsidR="0091731C" w:rsidRPr="00BD2199" w:rsidRDefault="0091731C" w:rsidP="0091731C">
      <w:pPr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D2199">
        <w:rPr>
          <w:rFonts w:ascii="Times New Roman" w:eastAsia="Calibri" w:hAnsi="Times New Roman" w:cs="Times New Roman"/>
          <w:sz w:val="18"/>
          <w:szCs w:val="18"/>
        </w:rPr>
        <w:t>13 sierpnia 2022 r., Supraśl</w:t>
      </w:r>
    </w:p>
    <w:p w14:paraId="3C8FAE0A" w14:textId="2CFC34C3" w:rsidR="0091731C" w:rsidRDefault="0091731C" w:rsidP="0091731C">
      <w:pPr>
        <w:jc w:val="right"/>
        <w:rPr>
          <w:rFonts w:ascii="Times New Roman" w:hAnsi="Times New Roman" w:cs="Times New Roman"/>
        </w:rPr>
      </w:pPr>
      <w:r w:rsidRPr="0091731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Konkursu na kiszkę i babkę ziemniaczaną</w:t>
      </w:r>
    </w:p>
    <w:p w14:paraId="6F148A60" w14:textId="3BB39E84" w:rsidR="0091731C" w:rsidRPr="00BD2199" w:rsidRDefault="0091731C" w:rsidP="0091731C">
      <w:pPr>
        <w:jc w:val="both"/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 xml:space="preserve">Potwierdzam udział w Konkursie na </w:t>
      </w:r>
      <w:r w:rsidRPr="0091731C">
        <w:rPr>
          <w:rFonts w:ascii="Times New Roman" w:hAnsi="Times New Roman" w:cs="Times New Roman"/>
          <w:sz w:val="24"/>
          <w:szCs w:val="24"/>
        </w:rPr>
        <w:t xml:space="preserve">Konkursu na kiszkę i babkę ziemniaczaną </w:t>
      </w:r>
      <w:r w:rsidRPr="00BD2199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D2199">
        <w:rPr>
          <w:rFonts w:ascii="Times New Roman" w:hAnsi="Times New Roman" w:cs="Times New Roman"/>
          <w:sz w:val="24"/>
          <w:szCs w:val="24"/>
        </w:rPr>
        <w:t>13 sierpnia 2022 r., który odbędzie się podczas „Światowych Mistrzostw w Pieczeniu Babki i Kiszki Ziemniaczanej”</w:t>
      </w:r>
      <w:r w:rsidR="004F05F0">
        <w:rPr>
          <w:rFonts w:ascii="Times New Roman" w:hAnsi="Times New Roman" w:cs="Times New Roman"/>
          <w:sz w:val="24"/>
          <w:szCs w:val="24"/>
        </w:rPr>
        <w:t>, w „kategorii indywidualnej”.</w:t>
      </w:r>
    </w:p>
    <w:p w14:paraId="020D6F6D" w14:textId="7777777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1. Nazwa podmiotu lub imię i nazwisko osoby biorącej udział w konkursie: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86776" w14:textId="14B0C4BB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2. Dane kontaktowe uczestnika konkursu (adres, telefon, e-mail):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80948" w14:textId="6C46D7D3" w:rsidR="0091731C" w:rsidRDefault="0091731C" w:rsidP="0091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Skład (receptura):</w:t>
      </w:r>
    </w:p>
    <w:p w14:paraId="74D2AAF1" w14:textId="50F4D1F7" w:rsidR="0091731C" w:rsidRPr="00BD2199" w:rsidRDefault="0091731C" w:rsidP="0091731C">
      <w:pPr>
        <w:rPr>
          <w:rFonts w:ascii="Times New Roman" w:hAnsi="Times New Roman" w:cs="Times New Roman"/>
          <w:sz w:val="24"/>
          <w:szCs w:val="24"/>
        </w:rPr>
      </w:pPr>
      <w:r w:rsidRPr="00BD2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2602EC" w14:textId="77777777" w:rsidR="0091731C" w:rsidRPr="002D5684" w:rsidRDefault="0091731C" w:rsidP="0091731C">
      <w:pPr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Oświadczam, że zapoznałem/</w:t>
      </w:r>
      <w:proofErr w:type="spellStart"/>
      <w:r w:rsidRPr="002D5684">
        <w:rPr>
          <w:rFonts w:ascii="Times New Roman" w:hAnsi="Times New Roman" w:cs="Times New Roman"/>
        </w:rPr>
        <w:t>am</w:t>
      </w:r>
      <w:proofErr w:type="spellEnd"/>
      <w:r w:rsidRPr="002D5684">
        <w:rPr>
          <w:rFonts w:ascii="Times New Roman" w:hAnsi="Times New Roman" w:cs="Times New Roman"/>
        </w:rPr>
        <w:t xml:space="preserve"> się z Regulaminem konkursu i akceptuję jego treść. </w:t>
      </w:r>
    </w:p>
    <w:p w14:paraId="334AD52D" w14:textId="77777777" w:rsidR="0091731C" w:rsidRPr="002D5684" w:rsidRDefault="0091731C" w:rsidP="0091731C">
      <w:pPr>
        <w:rPr>
          <w:rFonts w:ascii="Times New Roman" w:hAnsi="Times New Roman" w:cs="Times New Roman"/>
        </w:rPr>
      </w:pPr>
    </w:p>
    <w:p w14:paraId="58E0F716" w14:textId="77777777" w:rsidR="0091731C" w:rsidRPr="002D5684" w:rsidRDefault="0091731C" w:rsidP="0091731C">
      <w:pPr>
        <w:jc w:val="right"/>
        <w:rPr>
          <w:rFonts w:ascii="Times New Roman" w:hAnsi="Times New Roman" w:cs="Times New Roman"/>
        </w:rPr>
      </w:pPr>
      <w:r w:rsidRPr="002D5684">
        <w:rPr>
          <w:rFonts w:ascii="Times New Roman" w:hAnsi="Times New Roman" w:cs="Times New Roman"/>
        </w:rPr>
        <w:t>…………………………..………….………………………………………….</w:t>
      </w:r>
    </w:p>
    <w:p w14:paraId="4973FBBB" w14:textId="77777777" w:rsidR="0091731C" w:rsidRPr="002D5684" w:rsidRDefault="0091731C" w:rsidP="0091731C">
      <w:pPr>
        <w:ind w:left="2832" w:firstLine="708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2D5684">
        <w:rPr>
          <w:rFonts w:ascii="Times New Roman" w:hAnsi="Times New Roman" w:cs="Times New Roman"/>
        </w:rPr>
        <w:t>Data i czytelny podpis uczestnika</w:t>
      </w:r>
    </w:p>
    <w:p w14:paraId="018D0EA0" w14:textId="77777777" w:rsidR="0091731C" w:rsidRPr="002D5684" w:rsidRDefault="0091731C" w:rsidP="0091731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76D3DD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8AA808E" w14:textId="62A095DC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„Konkursu </w:t>
      </w:r>
      <w:r>
        <w:rPr>
          <w:rFonts w:ascii="Times New Roman" w:eastAsia="Calibri" w:hAnsi="Times New Roman" w:cs="Times New Roman"/>
          <w:bCs/>
          <w:sz w:val="24"/>
          <w:szCs w:val="24"/>
        </w:rPr>
        <w:t>na kiszkę i babkę ziemniaczaną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” w ramach „Światowych Mistrzostw w Pieczeniu Babki i Kiszki Ziemniaczanej” w celach informacyjnych i promocyjnych (publikacji </w:t>
      </w:r>
      <w:r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0012A091" w14:textId="77777777" w:rsidR="0091731C" w:rsidRPr="002D5684" w:rsidRDefault="0091731C" w:rsidP="0091731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zapoznałam/em się z Regulaminem oraz klauzulą RODO i akceptuję 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w całości.</w:t>
      </w:r>
    </w:p>
    <w:p w14:paraId="65A695B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2CA92C8" w14:textId="77777777" w:rsidR="0091731C" w:rsidRPr="002D5684" w:rsidRDefault="0091731C" w:rsidP="0091731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06DC916" w14:textId="77777777" w:rsidR="0091731C" w:rsidRPr="002D5684" w:rsidRDefault="0091731C" w:rsidP="0091731C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..………………………………………………………</w:t>
      </w:r>
    </w:p>
    <w:p w14:paraId="3EC8474E" w14:textId="77777777" w:rsidR="0091731C" w:rsidRPr="002D5684" w:rsidRDefault="0091731C" w:rsidP="0091731C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Pr="002D5684">
        <w:rPr>
          <w:rFonts w:ascii="Times New Roman" w:eastAsia="Calibri" w:hAnsi="Times New Roman" w:cs="Times New Roman"/>
          <w:sz w:val="18"/>
          <w:szCs w:val="18"/>
        </w:rPr>
        <w:t>Podpis)</w:t>
      </w:r>
    </w:p>
    <w:p w14:paraId="24644DFC" w14:textId="77777777" w:rsidR="0091731C" w:rsidRPr="005E48DE" w:rsidRDefault="0091731C" w:rsidP="0091731C">
      <w:pPr>
        <w:spacing w:after="0" w:line="240" w:lineRule="auto"/>
        <w:ind w:left="4956"/>
        <w:jc w:val="both"/>
        <w:rPr>
          <w:rFonts w:ascii="Georgia" w:eastAsia="Calibri" w:hAnsi="Georgia" w:cs="Georgia"/>
          <w:sz w:val="18"/>
          <w:szCs w:val="18"/>
        </w:rPr>
      </w:pPr>
    </w:p>
    <w:p w14:paraId="45D29FC4" w14:textId="77777777" w:rsidR="0091731C" w:rsidRDefault="0091731C" w:rsidP="00AE45D2">
      <w:pPr>
        <w:jc w:val="right"/>
        <w:rPr>
          <w:rFonts w:ascii="Georgia" w:eastAsia="Calibri" w:hAnsi="Georgia" w:cs="Times New Roman"/>
          <w:sz w:val="18"/>
          <w:szCs w:val="18"/>
        </w:rPr>
      </w:pPr>
    </w:p>
    <w:p w14:paraId="33AE857A" w14:textId="77777777" w:rsidR="00AE45D2" w:rsidRPr="006A457C" w:rsidRDefault="00AE45D2" w:rsidP="00AE45D2">
      <w:pPr>
        <w:spacing w:after="0"/>
        <w:rPr>
          <w:rFonts w:ascii="Georgia" w:eastAsia="Calibri" w:hAnsi="Georgia" w:cs="Times New Roman"/>
          <w:b/>
          <w:sz w:val="20"/>
          <w:szCs w:val="20"/>
        </w:rPr>
      </w:pPr>
    </w:p>
    <w:p w14:paraId="2943C7E2" w14:textId="49EA002A" w:rsidR="00B90CB7" w:rsidRPr="005E48DE" w:rsidRDefault="00B90CB7" w:rsidP="005E48DE">
      <w:pPr>
        <w:spacing w:after="0" w:line="240" w:lineRule="auto"/>
        <w:ind w:left="4956"/>
        <w:rPr>
          <w:rFonts w:ascii="Georgia" w:eastAsia="Calibri" w:hAnsi="Georgia" w:cs="Georgia"/>
          <w:sz w:val="18"/>
          <w:szCs w:val="18"/>
        </w:rPr>
      </w:pPr>
    </w:p>
    <w:sectPr w:rsidR="00B90CB7" w:rsidRPr="005E48DE" w:rsidSect="00F40459">
      <w:pgSz w:w="12240" w:h="15840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88FB" w14:textId="77777777" w:rsidR="00040A7D" w:rsidRDefault="00040A7D" w:rsidP="00B90CB7">
      <w:pPr>
        <w:spacing w:after="0" w:line="240" w:lineRule="auto"/>
      </w:pPr>
      <w:r>
        <w:separator/>
      </w:r>
    </w:p>
  </w:endnote>
  <w:endnote w:type="continuationSeparator" w:id="0">
    <w:p w14:paraId="5A347657" w14:textId="77777777" w:rsidR="00040A7D" w:rsidRDefault="00040A7D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BA7AD" w14:textId="77777777" w:rsidR="00040A7D" w:rsidRDefault="00040A7D" w:rsidP="00B90CB7">
      <w:pPr>
        <w:spacing w:after="0" w:line="240" w:lineRule="auto"/>
      </w:pPr>
      <w:r>
        <w:separator/>
      </w:r>
    </w:p>
  </w:footnote>
  <w:footnote w:type="continuationSeparator" w:id="0">
    <w:p w14:paraId="53A482E4" w14:textId="77777777" w:rsidR="00040A7D" w:rsidRDefault="00040A7D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B1C213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6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DE4E79"/>
    <w:multiLevelType w:val="hybridMultilevel"/>
    <w:tmpl w:val="7050182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BBD0EB2"/>
    <w:multiLevelType w:val="hybridMultilevel"/>
    <w:tmpl w:val="3DCAD75A"/>
    <w:lvl w:ilvl="0" w:tplc="3CDC2C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7658E"/>
    <w:multiLevelType w:val="hybridMultilevel"/>
    <w:tmpl w:val="ACCCA0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B3226"/>
    <w:multiLevelType w:val="hybridMultilevel"/>
    <w:tmpl w:val="E140E944"/>
    <w:lvl w:ilvl="0" w:tplc="759E9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272DA"/>
    <w:multiLevelType w:val="hybridMultilevel"/>
    <w:tmpl w:val="ECE6DC4C"/>
    <w:lvl w:ilvl="0" w:tplc="A8928F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075D7"/>
    <w:multiLevelType w:val="hybridMultilevel"/>
    <w:tmpl w:val="2738D2FE"/>
    <w:lvl w:ilvl="0" w:tplc="D2022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91321"/>
    <w:multiLevelType w:val="hybridMultilevel"/>
    <w:tmpl w:val="E91EB65A"/>
    <w:lvl w:ilvl="0" w:tplc="7812D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94B12"/>
    <w:multiLevelType w:val="hybridMultilevel"/>
    <w:tmpl w:val="8F8EB5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0163D"/>
    <w:multiLevelType w:val="hybridMultilevel"/>
    <w:tmpl w:val="FF062E42"/>
    <w:lvl w:ilvl="0" w:tplc="2DF6C0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B647318"/>
    <w:multiLevelType w:val="hybridMultilevel"/>
    <w:tmpl w:val="6BE48B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109015">
    <w:abstractNumId w:val="16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15"/>
  </w:num>
  <w:num w:numId="9" w16cid:durableId="19242183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6"/>
  </w:num>
  <w:num w:numId="11" w16cid:durableId="1865513625">
    <w:abstractNumId w:val="13"/>
  </w:num>
  <w:num w:numId="12" w16cid:durableId="1054278483">
    <w:abstractNumId w:val="14"/>
  </w:num>
  <w:num w:numId="13" w16cid:durableId="1922979565">
    <w:abstractNumId w:val="7"/>
  </w:num>
  <w:num w:numId="14" w16cid:durableId="1255742975">
    <w:abstractNumId w:val="8"/>
  </w:num>
  <w:num w:numId="15" w16cid:durableId="55706638">
    <w:abstractNumId w:val="10"/>
  </w:num>
  <w:num w:numId="16" w16cid:durableId="2053646780">
    <w:abstractNumId w:val="12"/>
  </w:num>
  <w:num w:numId="17" w16cid:durableId="69549495">
    <w:abstractNumId w:val="17"/>
  </w:num>
  <w:num w:numId="18" w16cid:durableId="1449661564">
    <w:abstractNumId w:val="18"/>
  </w:num>
  <w:num w:numId="19" w16cid:durableId="1315336984">
    <w:abstractNumId w:val="9"/>
  </w:num>
  <w:num w:numId="20" w16cid:durableId="10344985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40A7D"/>
    <w:rsid w:val="00057BE6"/>
    <w:rsid w:val="00060FBA"/>
    <w:rsid w:val="00065C89"/>
    <w:rsid w:val="000B23EF"/>
    <w:rsid w:val="000B502C"/>
    <w:rsid w:val="000B7D5C"/>
    <w:rsid w:val="000D3D67"/>
    <w:rsid w:val="00115BC0"/>
    <w:rsid w:val="00131EF4"/>
    <w:rsid w:val="00135B7E"/>
    <w:rsid w:val="00175E77"/>
    <w:rsid w:val="001A2140"/>
    <w:rsid w:val="001A263B"/>
    <w:rsid w:val="0022713E"/>
    <w:rsid w:val="00251EF8"/>
    <w:rsid w:val="002661CB"/>
    <w:rsid w:val="0026708A"/>
    <w:rsid w:val="00286D3A"/>
    <w:rsid w:val="002B7083"/>
    <w:rsid w:val="002D5ED0"/>
    <w:rsid w:val="00307F17"/>
    <w:rsid w:val="00330BE2"/>
    <w:rsid w:val="003D14E8"/>
    <w:rsid w:val="003E573F"/>
    <w:rsid w:val="00410A64"/>
    <w:rsid w:val="004142BD"/>
    <w:rsid w:val="00417A15"/>
    <w:rsid w:val="0044173D"/>
    <w:rsid w:val="00471BBD"/>
    <w:rsid w:val="0047365E"/>
    <w:rsid w:val="00480B19"/>
    <w:rsid w:val="004A1294"/>
    <w:rsid w:val="004B27D4"/>
    <w:rsid w:val="004B555C"/>
    <w:rsid w:val="004F05F0"/>
    <w:rsid w:val="00500555"/>
    <w:rsid w:val="00523AC7"/>
    <w:rsid w:val="00565CC3"/>
    <w:rsid w:val="00577D34"/>
    <w:rsid w:val="005B3E9A"/>
    <w:rsid w:val="005B5848"/>
    <w:rsid w:val="005B69C9"/>
    <w:rsid w:val="005D1AA8"/>
    <w:rsid w:val="005E48DE"/>
    <w:rsid w:val="00610916"/>
    <w:rsid w:val="0061688B"/>
    <w:rsid w:val="00645235"/>
    <w:rsid w:val="00677B89"/>
    <w:rsid w:val="006A19B3"/>
    <w:rsid w:val="006A457C"/>
    <w:rsid w:val="006B09E9"/>
    <w:rsid w:val="006F0726"/>
    <w:rsid w:val="006F68B4"/>
    <w:rsid w:val="007350CF"/>
    <w:rsid w:val="007439C3"/>
    <w:rsid w:val="007522D4"/>
    <w:rsid w:val="0077052B"/>
    <w:rsid w:val="0077090F"/>
    <w:rsid w:val="007725B2"/>
    <w:rsid w:val="00790EA0"/>
    <w:rsid w:val="007D1BA0"/>
    <w:rsid w:val="007D6916"/>
    <w:rsid w:val="00824031"/>
    <w:rsid w:val="008246FF"/>
    <w:rsid w:val="00856D63"/>
    <w:rsid w:val="008C3382"/>
    <w:rsid w:val="008C358C"/>
    <w:rsid w:val="008D07C9"/>
    <w:rsid w:val="008F2176"/>
    <w:rsid w:val="0090207C"/>
    <w:rsid w:val="00911253"/>
    <w:rsid w:val="0091731C"/>
    <w:rsid w:val="00927029"/>
    <w:rsid w:val="00995304"/>
    <w:rsid w:val="009B32B7"/>
    <w:rsid w:val="009E0258"/>
    <w:rsid w:val="00A17A3B"/>
    <w:rsid w:val="00A360A4"/>
    <w:rsid w:val="00A477A8"/>
    <w:rsid w:val="00A7134D"/>
    <w:rsid w:val="00A75F68"/>
    <w:rsid w:val="00A82155"/>
    <w:rsid w:val="00A942A1"/>
    <w:rsid w:val="00A97C7A"/>
    <w:rsid w:val="00AD368F"/>
    <w:rsid w:val="00AE14B9"/>
    <w:rsid w:val="00AE2A1C"/>
    <w:rsid w:val="00AE45D2"/>
    <w:rsid w:val="00AF4814"/>
    <w:rsid w:val="00B3581A"/>
    <w:rsid w:val="00B41038"/>
    <w:rsid w:val="00B577E2"/>
    <w:rsid w:val="00B7443E"/>
    <w:rsid w:val="00B848AC"/>
    <w:rsid w:val="00B90CB7"/>
    <w:rsid w:val="00BA08BF"/>
    <w:rsid w:val="00BB5FEB"/>
    <w:rsid w:val="00BD187C"/>
    <w:rsid w:val="00BD67AE"/>
    <w:rsid w:val="00BF2E74"/>
    <w:rsid w:val="00BF5AA8"/>
    <w:rsid w:val="00BF7D14"/>
    <w:rsid w:val="00C005C4"/>
    <w:rsid w:val="00C25223"/>
    <w:rsid w:val="00C42D68"/>
    <w:rsid w:val="00CA7295"/>
    <w:rsid w:val="00D73DB0"/>
    <w:rsid w:val="00DB1B49"/>
    <w:rsid w:val="00DB4B74"/>
    <w:rsid w:val="00DB6639"/>
    <w:rsid w:val="00DD31CF"/>
    <w:rsid w:val="00DD7D7E"/>
    <w:rsid w:val="00DE4CEE"/>
    <w:rsid w:val="00DF5851"/>
    <w:rsid w:val="00E043F2"/>
    <w:rsid w:val="00E050B0"/>
    <w:rsid w:val="00E17965"/>
    <w:rsid w:val="00E23506"/>
    <w:rsid w:val="00E602C6"/>
    <w:rsid w:val="00E63A5E"/>
    <w:rsid w:val="00E918EF"/>
    <w:rsid w:val="00EA7751"/>
    <w:rsid w:val="00EB48E8"/>
    <w:rsid w:val="00ED6C93"/>
    <w:rsid w:val="00ED6CDA"/>
    <w:rsid w:val="00F02E20"/>
    <w:rsid w:val="00F23E11"/>
    <w:rsid w:val="00F25208"/>
    <w:rsid w:val="00F36841"/>
    <w:rsid w:val="00F40459"/>
    <w:rsid w:val="00F473D2"/>
    <w:rsid w:val="00F63B2B"/>
    <w:rsid w:val="00F66C7E"/>
    <w:rsid w:val="00F95DE8"/>
    <w:rsid w:val="00FB1C6E"/>
    <w:rsid w:val="00FC3C11"/>
    <w:rsid w:val="00FD4C01"/>
    <w:rsid w:val="00FE50E0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C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rolczuk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1203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Magdalena Korolczuk</cp:lastModifiedBy>
  <cp:revision>102</cp:revision>
  <cp:lastPrinted>2022-05-24T05:28:00Z</cp:lastPrinted>
  <dcterms:created xsi:type="dcterms:W3CDTF">2022-07-20T09:31:00Z</dcterms:created>
  <dcterms:modified xsi:type="dcterms:W3CDTF">2022-07-27T08:52:00Z</dcterms:modified>
</cp:coreProperties>
</file>