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6A9F707B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01AB039E" w14:textId="68833CD8" w:rsidR="00745AAF" w:rsidRPr="00AE45D2" w:rsidRDefault="00745AAF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Duży Producent)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4D0757DF" w14:textId="77777777" w:rsidR="006B3A9C" w:rsidRDefault="00A360A4" w:rsidP="006B3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  <w:r w:rsidR="00856D63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AB2765" w14:textId="77777777" w:rsidR="00A43B2E" w:rsidRPr="00A43B2E" w:rsidRDefault="00645235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  <w:r w:rsidR="00B41038" w:rsidRPr="006B3A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E5FC95" w14:textId="77777777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1C1C9FC" w14:textId="77777777" w:rsidR="00B94FA7" w:rsidRPr="00A43B2E" w:rsidRDefault="00B94FA7" w:rsidP="00B94F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9810893"/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bookmarkEnd w:id="1"/>
    <w:p w14:paraId="5C1EC4F9" w14:textId="77777777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i miejsce konkursu: 13 sierpnia 2022 r. na Placu Tadeusza Kościuszki w Supraślu.</w:t>
      </w:r>
    </w:p>
    <w:p w14:paraId="22D2C9FD" w14:textId="73E2BAA2" w:rsidR="00B41038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334AAA91" w14:textId="77777777" w:rsidR="006B3A9C" w:rsidRPr="00B41038" w:rsidRDefault="006B3A9C" w:rsidP="006B3A9C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C81E6D" w14:textId="2D26BD0D" w:rsidR="00856D63" w:rsidRPr="00820BE9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6"/>
          <w:szCs w:val="6"/>
          <w:lang w:eastAsia="pl-PL"/>
        </w:rPr>
      </w:pPr>
    </w:p>
    <w:p w14:paraId="3AD5134C" w14:textId="77777777" w:rsidR="00A360A4" w:rsidRPr="00A43B2E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D205522" w14:textId="44FF282E" w:rsidR="00E602C6" w:rsidRPr="00E602C6" w:rsidRDefault="00E602C6" w:rsidP="00A43B2E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3 sierpnia 2022 r. </w:t>
      </w:r>
      <w:r w:rsidR="00745A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 Organizatora.</w:t>
      </w:r>
    </w:p>
    <w:p w14:paraId="24D76C99" w14:textId="77777777" w:rsidR="00A43B2E" w:rsidRDefault="00E2350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8F3FD73" w14:textId="756AFF77" w:rsidR="00E602C6" w:rsidRPr="00A43B2E" w:rsidRDefault="00E602C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 zgłoszeniowy należy przesłać e-mailem na adres: </w:t>
      </w:r>
      <w:hyperlink r:id="rId9" w:history="1">
        <w:r w:rsidRPr="00A43B2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70CC5158" w14:textId="77777777" w:rsidR="00E602C6" w:rsidRDefault="00DB4B74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 konkursu ponosi koszty związane z przygotowaniem dostarczeniem produktu na konkurs. </w:t>
      </w:r>
    </w:p>
    <w:p w14:paraId="08BAA730" w14:textId="7796D73E" w:rsidR="00DB4B74" w:rsidRPr="00E602C6" w:rsidRDefault="00FE5A52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48255504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13 sierpnia 2022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72B5BA95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E3D94">
        <w:rPr>
          <w:rFonts w:ascii="Times New Roman" w:eastAsia="Times New Roman" w:hAnsi="Times New Roman" w:cs="Times New Roman"/>
          <w:sz w:val="24"/>
          <w:szCs w:val="24"/>
          <w:lang w:eastAsia="pl-PL"/>
        </w:rPr>
        <w:t>babki/kiszki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konkursu (namiot Powiatu Białostockiego). </w:t>
      </w:r>
    </w:p>
    <w:p w14:paraId="15A243FB" w14:textId="0D16A8A3" w:rsidR="004B040A" w:rsidRDefault="006A19B3" w:rsidP="004B04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bezpieczeństwa, w związku z sytuacją epidemiologiczną panującą w kraju zgodnie z wytycznymi Ministerstwa Zdrowia.</w:t>
      </w:r>
      <w:r w:rsidR="004B040A" w:rsidRPr="004B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502E63" w14:textId="1BFF3EAB" w:rsidR="004B040A" w:rsidRDefault="004B040A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przygotowują tacki</w:t>
      </w:r>
      <w:r w:rsid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degustacyjne z próbek wszystkich wyrobów i chorągiewki z kodami, którymi zostaną oznaczone próbki wyrobów.</w:t>
      </w:r>
    </w:p>
    <w:p w14:paraId="2A13EEF4" w14:textId="6EC38E52" w:rsidR="00E412CE" w:rsidRDefault="00E412CE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>Do tacki degustacyjne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 będzie kupon konkursowy na którym konsumenci będą oznaczali najlepsze wyroby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700E22" w14:textId="77777777" w:rsidR="00C65928" w:rsidRDefault="00C6592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68CDBA4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49D83757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oddanych na poszczególne wyroby odbędzie się komisyjnie.</w:t>
      </w:r>
    </w:p>
    <w:p w14:paraId="06CFE81D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złożonych kuponów losuje się jeden, którego właściciel otrzyma pamiątkową nagrodę. </w:t>
      </w:r>
    </w:p>
    <w:p w14:paraId="71085C66" w14:textId="77777777" w:rsidR="00C65928" w:rsidRPr="00E412CE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2E83B826" w14:textId="7F7AF5AD" w:rsid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>konkursu zostaną nagrodzeni</w:t>
      </w:r>
      <w:r w:rsidR="002D5ED0"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F304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1B4A302E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082709B0" w14:textId="2349071E" w:rsidR="000429F3" w:rsidRPr="002D5ED0" w:rsidRDefault="000429F3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zastrzega </w:t>
      </w:r>
      <w:r w:rsidR="00D93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sobie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2303971F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</w:t>
      </w:r>
      <w:r w:rsidRPr="0091731C">
        <w:rPr>
          <w:rFonts w:ascii="Times New Roman" w:hAnsi="Times New Roman" w:cs="Times New Roman"/>
          <w:sz w:val="24"/>
          <w:szCs w:val="24"/>
        </w:rPr>
        <w:t xml:space="preserve">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>w dniu 13 sierpnia 2022 r., który odbędzie się podczas „Światowych Mistrzostw w Pieczeniu Babki i Kiszki Ziemniaczanej”</w:t>
      </w:r>
      <w:r w:rsidR="00EF53DF">
        <w:rPr>
          <w:rFonts w:ascii="Times New Roman" w:hAnsi="Times New Roman" w:cs="Times New Roman"/>
          <w:sz w:val="24"/>
          <w:szCs w:val="24"/>
        </w:rPr>
        <w:t>, w ramach kategorii „Duży Producent”.</w:t>
      </w:r>
      <w:r w:rsidRPr="00BD2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6F6D" w14:textId="461C4606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biorące</w:t>
      </w:r>
      <w:r w:rsidR="0056293C">
        <w:rPr>
          <w:rFonts w:ascii="Times New Roman" w:hAnsi="Times New Roman" w:cs="Times New Roman"/>
          <w:sz w:val="24"/>
          <w:szCs w:val="24"/>
        </w:rPr>
        <w:t>go</w:t>
      </w:r>
      <w:r w:rsidRPr="00BD2199">
        <w:rPr>
          <w:rFonts w:ascii="Times New Roman" w:hAnsi="Times New Roman" w:cs="Times New Roman"/>
          <w:sz w:val="24"/>
          <w:szCs w:val="24"/>
        </w:rPr>
        <w:t xml:space="preserve">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Oświadczam, że zapoznałem/</w:t>
      </w:r>
      <w:proofErr w:type="spellStart"/>
      <w:r w:rsidRPr="002D5684">
        <w:rPr>
          <w:rFonts w:ascii="Times New Roman" w:hAnsi="Times New Roman" w:cs="Times New Roman"/>
        </w:rPr>
        <w:t>am</w:t>
      </w:r>
      <w:proofErr w:type="spellEnd"/>
      <w:r w:rsidRPr="002D5684">
        <w:rPr>
          <w:rFonts w:ascii="Times New Roman" w:hAnsi="Times New Roman" w:cs="Times New Roman"/>
        </w:rPr>
        <w:t xml:space="preserve">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2D5ED0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A124" w14:textId="77777777" w:rsidR="00365772" w:rsidRDefault="00365772" w:rsidP="00B90CB7">
      <w:pPr>
        <w:spacing w:after="0" w:line="240" w:lineRule="auto"/>
      </w:pPr>
      <w:r>
        <w:separator/>
      </w:r>
    </w:p>
  </w:endnote>
  <w:endnote w:type="continuationSeparator" w:id="0">
    <w:p w14:paraId="0D31D2BA" w14:textId="77777777" w:rsidR="00365772" w:rsidRDefault="00365772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1C75" w14:textId="77777777" w:rsidR="00365772" w:rsidRDefault="00365772" w:rsidP="00B90CB7">
      <w:pPr>
        <w:spacing w:after="0" w:line="240" w:lineRule="auto"/>
      </w:pPr>
      <w:r>
        <w:separator/>
      </w:r>
    </w:p>
  </w:footnote>
  <w:footnote w:type="continuationSeparator" w:id="0">
    <w:p w14:paraId="312F2AAB" w14:textId="77777777" w:rsidR="00365772" w:rsidRDefault="00365772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01D7F78"/>
    <w:multiLevelType w:val="hybridMultilevel"/>
    <w:tmpl w:val="D812A9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3A13"/>
    <w:multiLevelType w:val="hybridMultilevel"/>
    <w:tmpl w:val="532C5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891321"/>
    <w:multiLevelType w:val="hybridMultilevel"/>
    <w:tmpl w:val="6638FFEE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4EC6"/>
    <w:multiLevelType w:val="hybridMultilevel"/>
    <w:tmpl w:val="D812A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7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7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8"/>
  </w:num>
  <w:num w:numId="14" w16cid:durableId="1255742975">
    <w:abstractNumId w:val="9"/>
  </w:num>
  <w:num w:numId="15" w16cid:durableId="55706638">
    <w:abstractNumId w:val="10"/>
  </w:num>
  <w:num w:numId="16" w16cid:durableId="2053646780">
    <w:abstractNumId w:val="11"/>
  </w:num>
  <w:num w:numId="17" w16cid:durableId="69549495">
    <w:abstractNumId w:val="18"/>
  </w:num>
  <w:num w:numId="18" w16cid:durableId="1163668484">
    <w:abstractNumId w:val="12"/>
  </w:num>
  <w:num w:numId="19" w16cid:durableId="266734694">
    <w:abstractNumId w:val="16"/>
  </w:num>
  <w:num w:numId="20" w16cid:durableId="1932741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29F3"/>
    <w:rsid w:val="00060FBA"/>
    <w:rsid w:val="00065C89"/>
    <w:rsid w:val="000B23EF"/>
    <w:rsid w:val="000B502C"/>
    <w:rsid w:val="000D3D67"/>
    <w:rsid w:val="000E3D94"/>
    <w:rsid w:val="00131EF4"/>
    <w:rsid w:val="001A2140"/>
    <w:rsid w:val="001A263B"/>
    <w:rsid w:val="0022713E"/>
    <w:rsid w:val="00251EF8"/>
    <w:rsid w:val="002661CB"/>
    <w:rsid w:val="0026708A"/>
    <w:rsid w:val="002722F4"/>
    <w:rsid w:val="00287461"/>
    <w:rsid w:val="002B7083"/>
    <w:rsid w:val="002D5ED0"/>
    <w:rsid w:val="00307F17"/>
    <w:rsid w:val="00330BE2"/>
    <w:rsid w:val="00365772"/>
    <w:rsid w:val="003D14E8"/>
    <w:rsid w:val="00410A64"/>
    <w:rsid w:val="004142BD"/>
    <w:rsid w:val="0044173D"/>
    <w:rsid w:val="00471BBD"/>
    <w:rsid w:val="0047365E"/>
    <w:rsid w:val="00480B19"/>
    <w:rsid w:val="004B040A"/>
    <w:rsid w:val="004B27D4"/>
    <w:rsid w:val="004B555C"/>
    <w:rsid w:val="00500555"/>
    <w:rsid w:val="00523AC7"/>
    <w:rsid w:val="0056293C"/>
    <w:rsid w:val="00565CC3"/>
    <w:rsid w:val="00574608"/>
    <w:rsid w:val="00577D34"/>
    <w:rsid w:val="005B3E9A"/>
    <w:rsid w:val="005B5848"/>
    <w:rsid w:val="005B69C9"/>
    <w:rsid w:val="005E48DE"/>
    <w:rsid w:val="00610916"/>
    <w:rsid w:val="0061688B"/>
    <w:rsid w:val="00645235"/>
    <w:rsid w:val="00677B89"/>
    <w:rsid w:val="006A19B3"/>
    <w:rsid w:val="006A457C"/>
    <w:rsid w:val="006B09E9"/>
    <w:rsid w:val="006B3A9C"/>
    <w:rsid w:val="006F0726"/>
    <w:rsid w:val="006F68B4"/>
    <w:rsid w:val="007350CF"/>
    <w:rsid w:val="007439C3"/>
    <w:rsid w:val="00745AAF"/>
    <w:rsid w:val="007522D4"/>
    <w:rsid w:val="0077052B"/>
    <w:rsid w:val="0077090F"/>
    <w:rsid w:val="00790EA0"/>
    <w:rsid w:val="007D6916"/>
    <w:rsid w:val="00820BE9"/>
    <w:rsid w:val="00824031"/>
    <w:rsid w:val="00856D63"/>
    <w:rsid w:val="008C3382"/>
    <w:rsid w:val="008C358C"/>
    <w:rsid w:val="008D07C9"/>
    <w:rsid w:val="008F2176"/>
    <w:rsid w:val="0090207C"/>
    <w:rsid w:val="00911253"/>
    <w:rsid w:val="0091731C"/>
    <w:rsid w:val="00927029"/>
    <w:rsid w:val="00995304"/>
    <w:rsid w:val="009B32B7"/>
    <w:rsid w:val="009E0258"/>
    <w:rsid w:val="00A17A3B"/>
    <w:rsid w:val="00A360A4"/>
    <w:rsid w:val="00A43B2E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7443E"/>
    <w:rsid w:val="00B848AC"/>
    <w:rsid w:val="00B90CB7"/>
    <w:rsid w:val="00B94FA7"/>
    <w:rsid w:val="00BA08BF"/>
    <w:rsid w:val="00BB5FEB"/>
    <w:rsid w:val="00BD187C"/>
    <w:rsid w:val="00BD67AE"/>
    <w:rsid w:val="00BE6359"/>
    <w:rsid w:val="00BF2E74"/>
    <w:rsid w:val="00BF5AA8"/>
    <w:rsid w:val="00BF7D14"/>
    <w:rsid w:val="00C005C4"/>
    <w:rsid w:val="00C25223"/>
    <w:rsid w:val="00C42D68"/>
    <w:rsid w:val="00C65928"/>
    <w:rsid w:val="00CA7295"/>
    <w:rsid w:val="00CB2B03"/>
    <w:rsid w:val="00D73DB0"/>
    <w:rsid w:val="00D939E4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3506"/>
    <w:rsid w:val="00E412CE"/>
    <w:rsid w:val="00E602C6"/>
    <w:rsid w:val="00E63A5E"/>
    <w:rsid w:val="00E918EF"/>
    <w:rsid w:val="00EA7751"/>
    <w:rsid w:val="00EB48E8"/>
    <w:rsid w:val="00ED6C93"/>
    <w:rsid w:val="00ED6CDA"/>
    <w:rsid w:val="00EE2FFD"/>
    <w:rsid w:val="00EF53DF"/>
    <w:rsid w:val="00F23E11"/>
    <w:rsid w:val="00F25208"/>
    <w:rsid w:val="00F30428"/>
    <w:rsid w:val="00F36841"/>
    <w:rsid w:val="00F473D2"/>
    <w:rsid w:val="00F66C7E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92</cp:revision>
  <cp:lastPrinted>2022-05-24T05:28:00Z</cp:lastPrinted>
  <dcterms:created xsi:type="dcterms:W3CDTF">2022-07-22T06:43:00Z</dcterms:created>
  <dcterms:modified xsi:type="dcterms:W3CDTF">2022-07-27T08:48:00Z</dcterms:modified>
</cp:coreProperties>
</file>